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D72DE" w14:textId="77777777" w:rsidR="009E7A8D" w:rsidRPr="000266F8" w:rsidRDefault="009E7A8D" w:rsidP="009E7A8D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  <w:lang w:val="en-US" w:eastAsia="nl-NL"/>
        </w:rPr>
        <w:drawing>
          <wp:anchor distT="0" distB="0" distL="114300" distR="114300" simplePos="0" relativeHeight="251669504" behindDoc="1" locked="0" layoutInCell="1" allowOverlap="1" wp14:anchorId="008FBA43" wp14:editId="24E9573C">
            <wp:simplePos x="0" y="0"/>
            <wp:positionH relativeFrom="column">
              <wp:posOffset>-450794</wp:posOffset>
            </wp:positionH>
            <wp:positionV relativeFrom="paragraph">
              <wp:posOffset>-533400</wp:posOffset>
            </wp:positionV>
            <wp:extent cx="2632710" cy="899160"/>
            <wp:effectExtent l="0" t="0" r="8890" b="0"/>
            <wp:wrapNone/>
            <wp:docPr id="13" name="Afbeelding 1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3CB272" w14:textId="77777777" w:rsidR="009E7A8D" w:rsidRDefault="009E7A8D" w:rsidP="009E7A8D">
      <w:pPr>
        <w:pStyle w:val="Ondertitel"/>
        <w:rPr>
          <w:rFonts w:ascii="Calibri" w:hAnsi="Calibri"/>
          <w:sz w:val="26"/>
          <w:lang w:val="nl-NL"/>
        </w:rPr>
      </w:pPr>
    </w:p>
    <w:p w14:paraId="1C96ACBD" w14:textId="7D417B73" w:rsidR="009E7A8D" w:rsidRDefault="009E7A8D" w:rsidP="009E7A8D">
      <w:pPr>
        <w:pStyle w:val="Ondertitel"/>
        <w:jc w:val="left"/>
        <w:rPr>
          <w:rFonts w:ascii="Calibri" w:hAnsi="Calibri"/>
          <w:sz w:val="26"/>
          <w:lang w:val="nl-NL"/>
        </w:rPr>
      </w:pPr>
      <w:r>
        <w:rPr>
          <w:rFonts w:ascii="Calibri" w:hAnsi="Calibri"/>
          <w:sz w:val="26"/>
          <w:lang w:val="nl-NL"/>
        </w:rPr>
        <w:t xml:space="preserve">            I</w:t>
      </w:r>
      <w:r w:rsidRPr="000266F8">
        <w:rPr>
          <w:rFonts w:ascii="Calibri" w:hAnsi="Calibri"/>
          <w:sz w:val="26"/>
          <w:lang w:val="nl-NL"/>
        </w:rPr>
        <w:t xml:space="preserve">NSCHRIJFFORMULIER </w:t>
      </w:r>
      <w:r>
        <w:rPr>
          <w:rFonts w:ascii="Calibri" w:hAnsi="Calibri"/>
          <w:sz w:val="26"/>
          <w:lang w:val="nl-NL"/>
        </w:rPr>
        <w:t>WINTER</w:t>
      </w:r>
      <w:r w:rsidRPr="000266F8">
        <w:rPr>
          <w:rFonts w:ascii="Calibri" w:hAnsi="Calibri"/>
          <w:sz w:val="26"/>
          <w:lang w:val="nl-NL"/>
        </w:rPr>
        <w:t xml:space="preserve">TRAINING </w:t>
      </w:r>
      <w:r>
        <w:rPr>
          <w:rFonts w:ascii="Calibri" w:hAnsi="Calibri"/>
          <w:sz w:val="26"/>
          <w:lang w:val="nl-NL"/>
        </w:rPr>
        <w:t>2021</w:t>
      </w:r>
      <w:r w:rsidRPr="000266F8">
        <w:rPr>
          <w:rFonts w:ascii="Calibri" w:hAnsi="Calibri"/>
          <w:sz w:val="26"/>
          <w:lang w:val="nl-NL"/>
        </w:rPr>
        <w:t xml:space="preserve"> JUNIOREN – </w:t>
      </w:r>
      <w:r w:rsidR="001A29C2">
        <w:rPr>
          <w:rFonts w:ascii="Calibri" w:hAnsi="Calibri"/>
          <w:sz w:val="26"/>
          <w:lang w:val="nl-NL"/>
        </w:rPr>
        <w:t xml:space="preserve">LTC </w:t>
      </w:r>
      <w:r>
        <w:rPr>
          <w:rFonts w:ascii="Calibri" w:hAnsi="Calibri"/>
          <w:sz w:val="26"/>
          <w:lang w:val="nl-NL"/>
        </w:rPr>
        <w:t>Urmond</w:t>
      </w:r>
    </w:p>
    <w:p w14:paraId="5B6D82BC" w14:textId="77777777" w:rsidR="009E7A8D" w:rsidRPr="00727B6E" w:rsidRDefault="009E7A8D" w:rsidP="009E7A8D">
      <w:pPr>
        <w:pStyle w:val="Plattetekst"/>
      </w:pPr>
    </w:p>
    <w:p w14:paraId="133D495B" w14:textId="3DD22CEC" w:rsidR="009E7A8D" w:rsidRPr="000266F8" w:rsidRDefault="009E7A8D" w:rsidP="009E7A8D">
      <w:pPr>
        <w:numPr>
          <w:ilvl w:val="0"/>
          <w:numId w:val="4"/>
        </w:numPr>
        <w:rPr>
          <w:rFonts w:ascii="Calibri" w:hAnsi="Calibri"/>
        </w:rPr>
      </w:pPr>
      <w:r w:rsidRPr="000266F8">
        <w:rPr>
          <w:rFonts w:ascii="Calibri" w:hAnsi="Calibri"/>
        </w:rPr>
        <w:t>De lessen begi</w:t>
      </w:r>
      <w:r>
        <w:rPr>
          <w:rFonts w:ascii="Calibri" w:hAnsi="Calibri"/>
        </w:rPr>
        <w:t xml:space="preserve">nnen vanaf maandag 4 oktober 2021 en worden gegeven op de buitenbanen van </w:t>
      </w:r>
      <w:proofErr w:type="spellStart"/>
      <w:r>
        <w:rPr>
          <w:rFonts w:ascii="Calibri" w:hAnsi="Calibri"/>
        </w:rPr>
        <w:t>Gtr</w:t>
      </w:r>
      <w:proofErr w:type="spellEnd"/>
    </w:p>
    <w:p w14:paraId="3133E07B" w14:textId="77777777" w:rsidR="009E7A8D" w:rsidRPr="000266F8" w:rsidRDefault="009E7A8D" w:rsidP="009E7A8D">
      <w:pPr>
        <w:numPr>
          <w:ilvl w:val="0"/>
          <w:numId w:val="4"/>
        </w:numPr>
        <w:rPr>
          <w:rFonts w:ascii="Calibri" w:hAnsi="Calibri"/>
          <w:b/>
          <w:u w:val="single"/>
        </w:rPr>
      </w:pPr>
      <w:r w:rsidRPr="000266F8">
        <w:rPr>
          <w:rFonts w:ascii="Calibri" w:hAnsi="Calibri"/>
        </w:rPr>
        <w:t xml:space="preserve">De lessen worden verzorgd per cyclus van </w:t>
      </w:r>
      <w:r>
        <w:rPr>
          <w:rFonts w:ascii="Calibri" w:hAnsi="Calibri"/>
          <w:b/>
          <w:u w:val="single"/>
        </w:rPr>
        <w:t>22</w:t>
      </w:r>
      <w:r w:rsidRPr="000266F8">
        <w:rPr>
          <w:rFonts w:ascii="Calibri" w:hAnsi="Calibri"/>
          <w:b/>
          <w:u w:val="single"/>
        </w:rPr>
        <w:t xml:space="preserve"> lessen</w:t>
      </w:r>
    </w:p>
    <w:p w14:paraId="2E379FE8" w14:textId="77777777" w:rsidR="009E7A8D" w:rsidRPr="000266F8" w:rsidRDefault="009E7A8D" w:rsidP="009E7A8D">
      <w:pPr>
        <w:numPr>
          <w:ilvl w:val="0"/>
          <w:numId w:val="4"/>
        </w:numPr>
        <w:rPr>
          <w:rFonts w:ascii="Calibri" w:hAnsi="Calibri"/>
        </w:rPr>
      </w:pPr>
      <w:r w:rsidRPr="000266F8">
        <w:rPr>
          <w:rFonts w:ascii="Calibri" w:hAnsi="Calibri"/>
        </w:rPr>
        <w:t>Het missen van lessen kan niet worden ingehaald</w:t>
      </w:r>
    </w:p>
    <w:p w14:paraId="26FE5D3A" w14:textId="77777777" w:rsidR="009E7A8D" w:rsidRDefault="009E7A8D" w:rsidP="009E7A8D">
      <w:pPr>
        <w:numPr>
          <w:ilvl w:val="0"/>
          <w:numId w:val="4"/>
        </w:numPr>
        <w:rPr>
          <w:rFonts w:ascii="Calibri" w:hAnsi="Calibri"/>
        </w:rPr>
      </w:pPr>
      <w:r w:rsidRPr="000266F8">
        <w:rPr>
          <w:rFonts w:ascii="Calibri" w:hAnsi="Calibri"/>
        </w:rPr>
        <w:t>Er worden</w:t>
      </w:r>
      <w:r>
        <w:rPr>
          <w:rFonts w:ascii="Calibri" w:hAnsi="Calibri"/>
        </w:rPr>
        <w:t xml:space="preserve"> minimaal</w:t>
      </w:r>
      <w:r w:rsidRPr="000266F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3 </w:t>
      </w:r>
      <w:r w:rsidRPr="000266F8">
        <w:rPr>
          <w:rFonts w:ascii="Calibri" w:hAnsi="Calibri"/>
        </w:rPr>
        <w:t>lessen</w:t>
      </w:r>
      <w:r>
        <w:rPr>
          <w:rFonts w:ascii="Calibri" w:hAnsi="Calibri"/>
        </w:rPr>
        <w:t xml:space="preserve"> door weersomstandingheden</w:t>
      </w:r>
      <w:r w:rsidRPr="000266F8">
        <w:rPr>
          <w:rFonts w:ascii="Calibri" w:hAnsi="Calibri"/>
        </w:rPr>
        <w:t xml:space="preserve"> ingehaald</w:t>
      </w:r>
    </w:p>
    <w:p w14:paraId="074B3AAA" w14:textId="77777777" w:rsidR="009E7A8D" w:rsidRPr="001140AC" w:rsidRDefault="009E7A8D" w:rsidP="009E7A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Indien nodig wordt het winterseizoen met 2 of 3 weken verlengd in de maand april</w:t>
      </w:r>
    </w:p>
    <w:p w14:paraId="6C162EE6" w14:textId="77777777" w:rsidR="009E7A8D" w:rsidRPr="000266F8" w:rsidRDefault="009E7A8D" w:rsidP="009E7A8D">
      <w:pPr>
        <w:numPr>
          <w:ilvl w:val="0"/>
          <w:numId w:val="4"/>
        </w:numPr>
        <w:rPr>
          <w:rFonts w:ascii="Calibri" w:hAnsi="Calibri"/>
        </w:rPr>
      </w:pPr>
      <w:r w:rsidRPr="000266F8">
        <w:rPr>
          <w:rFonts w:ascii="Calibri" w:hAnsi="Calibri"/>
        </w:rPr>
        <w:t>De lessen worden gegeven door Armand Custers</w:t>
      </w:r>
      <w:r>
        <w:rPr>
          <w:rFonts w:ascii="Calibri" w:hAnsi="Calibri"/>
        </w:rPr>
        <w:t xml:space="preserve"> en </w:t>
      </w:r>
      <w:r w:rsidRPr="000266F8">
        <w:rPr>
          <w:rFonts w:ascii="Calibri" w:hAnsi="Calibri"/>
        </w:rPr>
        <w:t>Rianne Houben</w:t>
      </w:r>
      <w:r>
        <w:rPr>
          <w:rFonts w:ascii="Calibri" w:hAnsi="Calibri"/>
        </w:rPr>
        <w:t xml:space="preserve"> </w:t>
      </w:r>
    </w:p>
    <w:p w14:paraId="2A120EAA" w14:textId="77777777" w:rsidR="009E7A8D" w:rsidRDefault="009E7A8D" w:rsidP="009E7A8D">
      <w:pPr>
        <w:numPr>
          <w:ilvl w:val="0"/>
          <w:numId w:val="4"/>
        </w:numPr>
        <w:rPr>
          <w:rFonts w:ascii="Calibri" w:hAnsi="Calibri"/>
        </w:rPr>
      </w:pPr>
      <w:r w:rsidRPr="000266F8">
        <w:rPr>
          <w:rFonts w:ascii="Calibri" w:hAnsi="Calibri"/>
        </w:rPr>
        <w:t>Het lesgeld dient te allen tijde volledig betaald te worden, ook bij tussentijds opzeggen of beëindigen van de cursus om welke reden dan ook</w:t>
      </w:r>
    </w:p>
    <w:p w14:paraId="11C952D2" w14:textId="77777777" w:rsidR="009E7A8D" w:rsidRPr="00F322F8" w:rsidRDefault="009E7A8D" w:rsidP="009E7A8D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I</w:t>
      </w:r>
      <w:r w:rsidRPr="000266F8">
        <w:rPr>
          <w:rFonts w:ascii="Calibri" w:hAnsi="Calibri"/>
        </w:rPr>
        <w:t>ndien een groep niet volledig bezet is, worden de kosten gedeeld door het aantal deelnemende personen</w:t>
      </w:r>
    </w:p>
    <w:p w14:paraId="5277AC3E" w14:textId="77777777" w:rsidR="009E7A8D" w:rsidRPr="00A45FD1" w:rsidRDefault="009E7A8D" w:rsidP="009E7A8D">
      <w:pPr>
        <w:ind w:left="360"/>
        <w:rPr>
          <w:rFonts w:ascii="Calibri" w:hAnsi="Calibri"/>
        </w:rPr>
      </w:pPr>
    </w:p>
    <w:p w14:paraId="54179605" w14:textId="77777777" w:rsidR="009E7A8D" w:rsidRPr="00F322F8" w:rsidRDefault="009E7A8D" w:rsidP="009E7A8D">
      <w:pPr>
        <w:pStyle w:val="Kop1"/>
        <w:tabs>
          <w:tab w:val="clear" w:pos="432"/>
          <w:tab w:val="num" w:pos="0"/>
        </w:tabs>
        <w:rPr>
          <w:rFonts w:ascii="Calibri" w:hAnsi="Calibri"/>
        </w:rPr>
      </w:pPr>
      <w:r w:rsidRPr="00F322F8">
        <w:rPr>
          <w:rFonts w:ascii="Calibri" w:hAnsi="Calibri"/>
          <w:sz w:val="20"/>
        </w:rPr>
        <w:t>Mogelijkheden tot het volgen van lessen en de resp. kosten: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3392"/>
        <w:gridCol w:w="1403"/>
      </w:tblGrid>
      <w:tr w:rsidR="009E7A8D" w:rsidRPr="000266F8" w14:paraId="288F8CB4" w14:textId="77777777" w:rsidTr="00C4516B"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3334E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r w:rsidRPr="000266F8">
              <w:rPr>
                <w:rFonts w:ascii="Calibri" w:hAnsi="Calibri"/>
                <w:b/>
              </w:rPr>
              <w:t>Cursus A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409FB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r w:rsidRPr="000266F8">
              <w:rPr>
                <w:rFonts w:ascii="Calibri" w:hAnsi="Calibri"/>
                <w:b/>
              </w:rPr>
              <w:t>Junioren tot 12 jaar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970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proofErr w:type="gramStart"/>
            <w:r w:rsidRPr="000266F8">
              <w:rPr>
                <w:rFonts w:ascii="Calibri" w:hAnsi="Calibri"/>
                <w:b/>
              </w:rPr>
              <w:t>lesgeld</w:t>
            </w:r>
            <w:proofErr w:type="gramEnd"/>
            <w:r w:rsidRPr="000266F8">
              <w:rPr>
                <w:rFonts w:ascii="Calibri" w:hAnsi="Calibri"/>
                <w:b/>
              </w:rPr>
              <w:t xml:space="preserve"> p.p.</w:t>
            </w:r>
          </w:p>
        </w:tc>
      </w:tr>
      <w:tr w:rsidR="009E7A8D" w:rsidRPr="000266F8" w14:paraId="217636D0" w14:textId="77777777" w:rsidTr="00C4516B">
        <w:trPr>
          <w:cantSplit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5A604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50 min.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EAC04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6 pers.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D0A6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€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187,=</w:t>
            </w:r>
            <w:proofErr w:type="gramEnd"/>
          </w:p>
        </w:tc>
      </w:tr>
    </w:tbl>
    <w:p w14:paraId="4F21A07B" w14:textId="77777777" w:rsidR="009E7A8D" w:rsidRPr="000266F8" w:rsidRDefault="009E7A8D" w:rsidP="009E7A8D">
      <w:pPr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403"/>
      </w:tblGrid>
      <w:tr w:rsidR="009E7A8D" w:rsidRPr="000266F8" w14:paraId="0968577A" w14:textId="77777777" w:rsidTr="00C4516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65D22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r w:rsidRPr="000266F8">
              <w:rPr>
                <w:rFonts w:ascii="Calibri" w:hAnsi="Calibri"/>
                <w:b/>
              </w:rPr>
              <w:t>Cursus 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FC202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r w:rsidRPr="000266F8">
              <w:rPr>
                <w:rFonts w:ascii="Calibri" w:hAnsi="Calibri"/>
                <w:b/>
              </w:rPr>
              <w:t>Junioren vanaf 12 jaar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ACB5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proofErr w:type="gramStart"/>
            <w:r w:rsidRPr="000266F8">
              <w:rPr>
                <w:rFonts w:ascii="Calibri" w:hAnsi="Calibri"/>
                <w:b/>
              </w:rPr>
              <w:t>lesgeld</w:t>
            </w:r>
            <w:proofErr w:type="gramEnd"/>
            <w:r w:rsidRPr="000266F8">
              <w:rPr>
                <w:rFonts w:ascii="Calibri" w:hAnsi="Calibri"/>
                <w:b/>
              </w:rPr>
              <w:t xml:space="preserve"> p.p.</w:t>
            </w:r>
          </w:p>
        </w:tc>
      </w:tr>
      <w:tr w:rsidR="009E7A8D" w:rsidRPr="000266F8" w14:paraId="2C5A5C76" w14:textId="77777777" w:rsidTr="00C4516B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08DE2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50 min.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FD12B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8 pers.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8560E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</w:t>
            </w:r>
            <w:proofErr w:type="gramStart"/>
            <w:r>
              <w:rPr>
                <w:rFonts w:ascii="Calibri" w:hAnsi="Calibri"/>
              </w:rPr>
              <w:t>143,=</w:t>
            </w:r>
            <w:proofErr w:type="gramEnd"/>
          </w:p>
        </w:tc>
      </w:tr>
    </w:tbl>
    <w:p w14:paraId="2199DAA2" w14:textId="77777777" w:rsidR="009E7A8D" w:rsidRPr="000266F8" w:rsidRDefault="009E7A8D" w:rsidP="009E7A8D">
      <w:pPr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402"/>
        <w:gridCol w:w="1403"/>
      </w:tblGrid>
      <w:tr w:rsidR="009E7A8D" w:rsidRPr="000266F8" w14:paraId="66F5250E" w14:textId="77777777" w:rsidTr="00C4516B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5426F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r w:rsidRPr="000266F8">
              <w:rPr>
                <w:rFonts w:ascii="Calibri" w:hAnsi="Calibri"/>
                <w:b/>
              </w:rPr>
              <w:t>Cursus 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25E0A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r w:rsidRPr="000266F8">
              <w:rPr>
                <w:rFonts w:ascii="Calibri" w:hAnsi="Calibri"/>
                <w:b/>
              </w:rPr>
              <w:t>Junioren alle leeftijden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492" w14:textId="77777777" w:rsidR="009E7A8D" w:rsidRPr="000266F8" w:rsidRDefault="009E7A8D" w:rsidP="00C4516B">
            <w:pPr>
              <w:snapToGrid w:val="0"/>
              <w:rPr>
                <w:rFonts w:ascii="Calibri" w:hAnsi="Calibri"/>
                <w:b/>
              </w:rPr>
            </w:pPr>
            <w:proofErr w:type="gramStart"/>
            <w:r w:rsidRPr="000266F8">
              <w:rPr>
                <w:rFonts w:ascii="Calibri" w:hAnsi="Calibri"/>
                <w:b/>
              </w:rPr>
              <w:t>lesgeld</w:t>
            </w:r>
            <w:proofErr w:type="gramEnd"/>
            <w:r w:rsidRPr="000266F8">
              <w:rPr>
                <w:rFonts w:ascii="Calibri" w:hAnsi="Calibri"/>
                <w:b/>
              </w:rPr>
              <w:t xml:space="preserve"> p.p.</w:t>
            </w:r>
          </w:p>
        </w:tc>
      </w:tr>
      <w:tr w:rsidR="009E7A8D" w:rsidRPr="000266F8" w14:paraId="594750D0" w14:textId="77777777" w:rsidTr="00C4516B">
        <w:trPr>
          <w:cantSplit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B7934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50 min.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5A80B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 w:rsidRPr="000266F8">
              <w:rPr>
                <w:rFonts w:ascii="Calibri" w:hAnsi="Calibri"/>
              </w:rPr>
              <w:t>4 pers.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73E7" w14:textId="77777777" w:rsidR="009E7A8D" w:rsidRPr="000266F8" w:rsidRDefault="009E7A8D" w:rsidP="00C4516B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€ </w:t>
            </w:r>
            <w:proofErr w:type="gramStart"/>
            <w:r>
              <w:rPr>
                <w:rFonts w:ascii="Calibri" w:hAnsi="Calibri"/>
              </w:rPr>
              <w:t>275,=</w:t>
            </w:r>
            <w:proofErr w:type="gramEnd"/>
          </w:p>
        </w:tc>
      </w:tr>
    </w:tbl>
    <w:p w14:paraId="1FF42AFC" w14:textId="77777777" w:rsidR="009E7A8D" w:rsidRPr="00137EF8" w:rsidRDefault="009E7A8D" w:rsidP="009E7A8D">
      <w:pPr>
        <w:rPr>
          <w:rFonts w:ascii="Calibri" w:hAnsi="Calibri"/>
        </w:rPr>
      </w:pPr>
    </w:p>
    <w:p w14:paraId="7521BCD7" w14:textId="77777777" w:rsidR="009E7A8D" w:rsidRDefault="009E7A8D" w:rsidP="009E7A8D">
      <w:pPr>
        <w:numPr>
          <w:ilvl w:val="0"/>
          <w:numId w:val="3"/>
        </w:numPr>
        <w:rPr>
          <w:rFonts w:ascii="Calibri" w:hAnsi="Calibri"/>
        </w:rPr>
      </w:pPr>
      <w:r w:rsidRPr="000266F8">
        <w:rPr>
          <w:rFonts w:ascii="Calibri" w:hAnsi="Calibri"/>
        </w:rPr>
        <w:t xml:space="preserve">Ook </w:t>
      </w:r>
      <w:proofErr w:type="spellStart"/>
      <w:r w:rsidRPr="000266F8">
        <w:rPr>
          <w:rFonts w:ascii="Calibri" w:hAnsi="Calibri"/>
          <w:b/>
        </w:rPr>
        <w:t>privé-lessen</w:t>
      </w:r>
      <w:proofErr w:type="spellEnd"/>
      <w:r w:rsidRPr="000266F8">
        <w:rPr>
          <w:rFonts w:ascii="Calibri" w:hAnsi="Calibri"/>
        </w:rPr>
        <w:t xml:space="preserve"> behoren tot de mogelijkheid: </w:t>
      </w:r>
      <w:r>
        <w:rPr>
          <w:rFonts w:ascii="Calibri" w:hAnsi="Calibri"/>
        </w:rPr>
        <w:br/>
      </w:r>
      <w:proofErr w:type="gramStart"/>
      <w:r>
        <w:rPr>
          <w:rFonts w:ascii="Calibri" w:hAnsi="Calibri"/>
        </w:rPr>
        <w:t>-  De</w:t>
      </w:r>
      <w:proofErr w:type="gramEnd"/>
      <w:r>
        <w:rPr>
          <w:rFonts w:ascii="Calibri" w:hAnsi="Calibri"/>
        </w:rPr>
        <w:t xml:space="preserve"> kosten hiervan bedragen € 45,00 per les</w:t>
      </w:r>
    </w:p>
    <w:p w14:paraId="2A568642" w14:textId="77777777" w:rsidR="009E7A8D" w:rsidRPr="00A45FD1" w:rsidRDefault="009E7A8D" w:rsidP="009E7A8D">
      <w:pPr>
        <w:rPr>
          <w:rFonts w:ascii="Calibri" w:hAnsi="Calibri"/>
        </w:rPr>
      </w:pPr>
    </w:p>
    <w:p w14:paraId="54695915" w14:textId="77777777" w:rsidR="009E7A8D" w:rsidRPr="000266F8" w:rsidRDefault="009E7A8D" w:rsidP="009E7A8D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69CC" wp14:editId="581B83A6">
                <wp:simplePos x="0" y="0"/>
                <wp:positionH relativeFrom="column">
                  <wp:posOffset>1684020</wp:posOffset>
                </wp:positionH>
                <wp:positionV relativeFrom="paragraph">
                  <wp:posOffset>119380</wp:posOffset>
                </wp:positionV>
                <wp:extent cx="2194560" cy="0"/>
                <wp:effectExtent l="45720" t="55880" r="58420" b="5842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51B668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4pt" to="305.4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" strokeweight=".26mm">
                <v:stroke joinstyle="miter"/>
              </v:line>
            </w:pict>
          </mc:Fallback>
        </mc:AlternateContent>
      </w:r>
      <w:r w:rsidRPr="000266F8">
        <w:rPr>
          <w:rFonts w:ascii="Calibri" w:hAnsi="Calibri"/>
        </w:rPr>
        <w:t>Achternaam en voornaam</w:t>
      </w:r>
    </w:p>
    <w:p w14:paraId="688B62ED" w14:textId="77777777" w:rsidR="009E7A8D" w:rsidRPr="000266F8" w:rsidRDefault="009E7A8D" w:rsidP="009E7A8D">
      <w:pPr>
        <w:rPr>
          <w:rFonts w:ascii="Calibri" w:hAnsi="Calibri"/>
          <w:sz w:val="16"/>
          <w:szCs w:val="16"/>
        </w:rPr>
      </w:pPr>
      <w:proofErr w:type="gramStart"/>
      <w:r w:rsidRPr="000266F8">
        <w:rPr>
          <w:rFonts w:ascii="Calibri" w:hAnsi="Calibri"/>
        </w:rPr>
        <w:t>E-mail adres</w:t>
      </w:r>
      <w:proofErr w:type="gramEnd"/>
      <w:r w:rsidRPr="000266F8">
        <w:rPr>
          <w:rFonts w:ascii="Calibri" w:hAnsi="Calibri"/>
        </w:rPr>
        <w:tab/>
      </w:r>
      <w:r w:rsidRPr="000266F8">
        <w:rPr>
          <w:rFonts w:ascii="Calibri" w:hAnsi="Calibri"/>
        </w:rPr>
        <w:tab/>
      </w:r>
      <w:r w:rsidRPr="000266F8">
        <w:rPr>
          <w:rFonts w:ascii="Calibri" w:hAnsi="Calibri"/>
        </w:rPr>
        <w:tab/>
      </w: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9652E8" wp14:editId="4BF7571C">
                <wp:simplePos x="0" y="0"/>
                <wp:positionH relativeFrom="column">
                  <wp:posOffset>1684020</wp:posOffset>
                </wp:positionH>
                <wp:positionV relativeFrom="paragraph">
                  <wp:posOffset>125730</wp:posOffset>
                </wp:positionV>
                <wp:extent cx="2194560" cy="0"/>
                <wp:effectExtent l="45720" t="49530" r="58420" b="6477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B17E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9pt" to="305.4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" strokeweight=".26mm">
                <v:stroke joinstyle="miter"/>
              </v:line>
            </w:pict>
          </mc:Fallback>
        </mc:AlternateContent>
      </w:r>
      <w:r w:rsidRPr="000266F8">
        <w:rPr>
          <w:rFonts w:ascii="Calibri" w:hAnsi="Calibri"/>
        </w:rPr>
        <w:tab/>
      </w:r>
      <w:r w:rsidRPr="000266F8">
        <w:rPr>
          <w:rFonts w:ascii="Calibri" w:hAnsi="Calibri"/>
        </w:rPr>
        <w:tab/>
      </w:r>
      <w:r w:rsidRPr="000266F8">
        <w:rPr>
          <w:rFonts w:ascii="Calibri" w:hAnsi="Calibri"/>
          <w:i/>
        </w:rPr>
        <w:t>@</w:t>
      </w:r>
      <w:r w:rsidRPr="000266F8">
        <w:rPr>
          <w:rFonts w:ascii="Calibri" w:hAnsi="Calibri"/>
          <w:i/>
        </w:rPr>
        <w:tab/>
      </w:r>
      <w:r w:rsidRPr="000266F8">
        <w:rPr>
          <w:rFonts w:ascii="Calibri" w:hAnsi="Calibri"/>
          <w:i/>
        </w:rPr>
        <w:tab/>
      </w:r>
      <w:r w:rsidRPr="000266F8">
        <w:rPr>
          <w:rFonts w:ascii="Calibri" w:hAnsi="Calibri"/>
          <w:i/>
        </w:rPr>
        <w:tab/>
      </w:r>
      <w:r w:rsidRPr="000266F8">
        <w:rPr>
          <w:rFonts w:ascii="Calibri" w:hAnsi="Calibri"/>
          <w:sz w:val="16"/>
          <w:szCs w:val="16"/>
        </w:rPr>
        <w:t>graag duidelijk schrijven</w:t>
      </w:r>
    </w:p>
    <w:p w14:paraId="465F184E" w14:textId="77777777" w:rsidR="009E7A8D" w:rsidRPr="000266F8" w:rsidRDefault="009E7A8D" w:rsidP="009E7A8D">
      <w:pPr>
        <w:rPr>
          <w:rFonts w:ascii="Calibri" w:hAnsi="Calibri"/>
        </w:rPr>
      </w:pPr>
      <w:r w:rsidRPr="000266F8">
        <w:rPr>
          <w:rFonts w:ascii="Calibri" w:hAnsi="Calibri"/>
        </w:rPr>
        <w:t>Adres</w:t>
      </w: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5BC4A" wp14:editId="24A54B09">
                <wp:simplePos x="0" y="0"/>
                <wp:positionH relativeFrom="column">
                  <wp:posOffset>1684020</wp:posOffset>
                </wp:positionH>
                <wp:positionV relativeFrom="paragraph">
                  <wp:posOffset>122555</wp:posOffset>
                </wp:positionV>
                <wp:extent cx="2194560" cy="0"/>
                <wp:effectExtent l="45720" t="46355" r="58420" b="6794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651C8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65pt" to="305.4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" strokeweight=".26mm">
                <v:stroke joinstyle="miter"/>
              </v:line>
            </w:pict>
          </mc:Fallback>
        </mc:AlternateContent>
      </w:r>
    </w:p>
    <w:p w14:paraId="49344BFE" w14:textId="77777777" w:rsidR="009E7A8D" w:rsidRPr="000266F8" w:rsidRDefault="009E7A8D" w:rsidP="009E7A8D">
      <w:pPr>
        <w:rPr>
          <w:rFonts w:ascii="Calibri" w:hAnsi="Calibri"/>
        </w:rPr>
      </w:pPr>
      <w:r w:rsidRPr="000266F8">
        <w:rPr>
          <w:rFonts w:ascii="Calibri" w:hAnsi="Calibri"/>
        </w:rPr>
        <w:t>Postcode en woonplaats</w:t>
      </w: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C5E53" wp14:editId="4AFB8FFC">
                <wp:simplePos x="0" y="0"/>
                <wp:positionH relativeFrom="column">
                  <wp:posOffset>1684020</wp:posOffset>
                </wp:positionH>
                <wp:positionV relativeFrom="paragraph">
                  <wp:posOffset>125730</wp:posOffset>
                </wp:positionV>
                <wp:extent cx="2194560" cy="0"/>
                <wp:effectExtent l="45720" t="49530" r="58420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DDF19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.9pt" to="305.4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" strokeweight=".26mm">
                <v:stroke joinstyle="miter"/>
              </v:line>
            </w:pict>
          </mc:Fallback>
        </mc:AlternateContent>
      </w:r>
    </w:p>
    <w:p w14:paraId="76541913" w14:textId="77777777" w:rsidR="009E7A8D" w:rsidRPr="000266F8" w:rsidRDefault="009E7A8D" w:rsidP="009E7A8D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F9DE0" wp14:editId="4AE8605C">
                <wp:simplePos x="0" y="0"/>
                <wp:positionH relativeFrom="column">
                  <wp:posOffset>1684020</wp:posOffset>
                </wp:positionH>
                <wp:positionV relativeFrom="paragraph">
                  <wp:posOffset>129540</wp:posOffset>
                </wp:positionV>
                <wp:extent cx="2194560" cy="0"/>
                <wp:effectExtent l="45720" t="53340" r="58420" b="609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FDFC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2pt" to="305.4pt,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" strokeweight=".26mm">
                <v:stroke joinstyle="miter"/>
              </v:line>
            </w:pict>
          </mc:Fallback>
        </mc:AlternateContent>
      </w:r>
      <w:r w:rsidRPr="000266F8">
        <w:rPr>
          <w:rFonts w:ascii="Calibri" w:hAnsi="Calibri"/>
        </w:rPr>
        <w:t>Telefoonnummer</w:t>
      </w:r>
    </w:p>
    <w:p w14:paraId="1352EAE3" w14:textId="77777777" w:rsidR="009E7A8D" w:rsidRPr="000266F8" w:rsidRDefault="009E7A8D" w:rsidP="009E7A8D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575EC" wp14:editId="6549CA08">
                <wp:simplePos x="0" y="0"/>
                <wp:positionH relativeFrom="column">
                  <wp:posOffset>1684020</wp:posOffset>
                </wp:positionH>
                <wp:positionV relativeFrom="paragraph">
                  <wp:posOffset>132715</wp:posOffset>
                </wp:positionV>
                <wp:extent cx="2194560" cy="0"/>
                <wp:effectExtent l="45720" t="56515" r="58420" b="5778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759E7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45pt" to="305.4pt,10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" strokeweight=".26mm">
                <v:stroke joinstyle="miter"/>
              </v:line>
            </w:pict>
          </mc:Fallback>
        </mc:AlternateContent>
      </w:r>
      <w:r w:rsidRPr="000266F8">
        <w:rPr>
          <w:rFonts w:ascii="Calibri" w:hAnsi="Calibri"/>
        </w:rPr>
        <w:t>Geboortedatum</w:t>
      </w:r>
    </w:p>
    <w:p w14:paraId="6F09B90A" w14:textId="77777777" w:rsidR="009E7A8D" w:rsidRPr="000266F8" w:rsidRDefault="009E7A8D" w:rsidP="009E7A8D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872F1" wp14:editId="3CBE5FD1">
                <wp:simplePos x="0" y="0"/>
                <wp:positionH relativeFrom="column">
                  <wp:posOffset>1684020</wp:posOffset>
                </wp:positionH>
                <wp:positionV relativeFrom="paragraph">
                  <wp:posOffset>135890</wp:posOffset>
                </wp:positionV>
                <wp:extent cx="2194560" cy="0"/>
                <wp:effectExtent l="45720" t="46990" r="58420" b="6731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64AF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10.7pt" to="305.4pt,1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" strokeweight=".26mm">
                <v:stroke joinstyle="miter"/>
              </v:line>
            </w:pict>
          </mc:Fallback>
        </mc:AlternateContent>
      </w:r>
      <w:r w:rsidRPr="000266F8">
        <w:rPr>
          <w:rFonts w:ascii="Calibri" w:hAnsi="Calibri"/>
        </w:rPr>
        <w:t>Niveau/speelsterkte</w:t>
      </w:r>
    </w:p>
    <w:p w14:paraId="630CA5C6" w14:textId="77777777" w:rsidR="009E7A8D" w:rsidRPr="000266F8" w:rsidRDefault="009E7A8D" w:rsidP="009E7A8D">
      <w:pPr>
        <w:rPr>
          <w:rFonts w:ascii="Calibri" w:hAnsi="Calibri"/>
        </w:rPr>
      </w:pPr>
      <w:r w:rsidRPr="000266F8">
        <w:rPr>
          <w:rFonts w:ascii="Calibri" w:hAnsi="Calibri"/>
        </w:rPr>
        <w:t>Aantal x training per week</w:t>
      </w:r>
    </w:p>
    <w:p w14:paraId="7740818E" w14:textId="77777777" w:rsidR="009E7A8D" w:rsidRPr="000266F8" w:rsidRDefault="009E7A8D" w:rsidP="009E7A8D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EADB7" wp14:editId="270B28B0">
                <wp:simplePos x="0" y="0"/>
                <wp:positionH relativeFrom="column">
                  <wp:posOffset>1684020</wp:posOffset>
                </wp:positionH>
                <wp:positionV relativeFrom="paragraph">
                  <wp:posOffset>-6350</wp:posOffset>
                </wp:positionV>
                <wp:extent cx="2194560" cy="0"/>
                <wp:effectExtent l="45720" t="44450" r="58420" b="698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CA22E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-.5pt" to="305.4pt,-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" strokeweight=".26mm">
                <v:stroke joinstyle="miter"/>
              </v:line>
            </w:pict>
          </mc:Fallback>
        </mc:AlternateContent>
      </w:r>
    </w:p>
    <w:p w14:paraId="00B7229F" w14:textId="77777777" w:rsidR="009E7A8D" w:rsidRPr="000266F8" w:rsidRDefault="009E7A8D" w:rsidP="009E7A8D">
      <w:pPr>
        <w:rPr>
          <w:rFonts w:ascii="Calibri" w:hAnsi="Calibri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4AE4B" wp14:editId="043F6298">
                <wp:simplePos x="0" y="0"/>
                <wp:positionH relativeFrom="column">
                  <wp:posOffset>1684020</wp:posOffset>
                </wp:positionH>
                <wp:positionV relativeFrom="paragraph">
                  <wp:posOffset>51435</wp:posOffset>
                </wp:positionV>
                <wp:extent cx="2194560" cy="0"/>
                <wp:effectExtent l="45720" t="51435" r="58420" b="628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6820E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4.05pt" to="305.4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" strokeweight=".26mm">
                <v:stroke joinstyle="miter"/>
              </v:line>
            </w:pict>
          </mc:Fallback>
        </mc:AlternateContent>
      </w:r>
      <w:r w:rsidRPr="000266F8">
        <w:rPr>
          <w:rFonts w:ascii="Calibri" w:hAnsi="Calibri"/>
        </w:rPr>
        <w:t>Handtekening</w:t>
      </w:r>
    </w:p>
    <w:p w14:paraId="0CB7CEF5" w14:textId="77777777" w:rsidR="009E7A8D" w:rsidRPr="0083581C" w:rsidRDefault="009E7A8D" w:rsidP="009E7A8D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B611B3" wp14:editId="79D1C781">
                <wp:simplePos x="0" y="0"/>
                <wp:positionH relativeFrom="column">
                  <wp:posOffset>1684020</wp:posOffset>
                </wp:positionH>
                <wp:positionV relativeFrom="paragraph">
                  <wp:posOffset>635</wp:posOffset>
                </wp:positionV>
                <wp:extent cx="2194560" cy="0"/>
                <wp:effectExtent l="45720" t="51435" r="58420" b="628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D2E13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.05pt" to="305.4pt,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" strokeweight=".26mm">
                <v:stroke joinstyle="miter"/>
              </v:line>
            </w:pict>
          </mc:Fallback>
        </mc:AlternateContent>
      </w:r>
      <w:r w:rsidRPr="0083581C">
        <w:rPr>
          <w:rFonts w:ascii="Calibri" w:hAnsi="Calibri"/>
          <w:sz w:val="16"/>
          <w:szCs w:val="16"/>
        </w:rPr>
        <w:t>Hierbij geef ik aan dat ik alle voorwaarden gelezen heb en akkoord ga met deze voorwaarden</w:t>
      </w:r>
      <w:r w:rsidRPr="0083581C">
        <w:rPr>
          <w:rFonts w:ascii="Calibri" w:hAnsi="Calibri"/>
          <w:b/>
          <w:sz w:val="16"/>
          <w:szCs w:val="16"/>
        </w:rPr>
        <w:t xml:space="preserve">. </w:t>
      </w:r>
      <w:r>
        <w:rPr>
          <w:rFonts w:ascii="Calibri" w:hAnsi="Calibri"/>
          <w:b/>
          <w:sz w:val="16"/>
          <w:szCs w:val="16"/>
        </w:rPr>
        <w:br/>
      </w:r>
      <w:r w:rsidRPr="0083581C">
        <w:rPr>
          <w:rFonts w:ascii="Calibri" w:hAnsi="Calibri"/>
          <w:b/>
          <w:sz w:val="16"/>
          <w:szCs w:val="16"/>
        </w:rPr>
        <w:t>Niet ondertekende formulieren worden NIET in behandeling genomen.</w:t>
      </w:r>
    </w:p>
    <w:p w14:paraId="028B5265" w14:textId="77777777" w:rsidR="009E7A8D" w:rsidRPr="000266F8" w:rsidRDefault="009E7A8D" w:rsidP="009E7A8D">
      <w:pPr>
        <w:rPr>
          <w:rFonts w:ascii="Calibri" w:hAnsi="Calibri"/>
        </w:rPr>
      </w:pPr>
    </w:p>
    <w:p w14:paraId="35E48CF3" w14:textId="77777777" w:rsidR="009E7A8D" w:rsidRDefault="009E7A8D" w:rsidP="009E7A8D">
      <w:pPr>
        <w:tabs>
          <w:tab w:val="left" w:pos="2694"/>
        </w:tabs>
        <w:rPr>
          <w:rFonts w:ascii="Calibri" w:hAnsi="Calibri"/>
          <w:b/>
        </w:rPr>
      </w:pPr>
      <w:r w:rsidRPr="000266F8">
        <w:rPr>
          <w:rFonts w:ascii="Calibri" w:hAnsi="Calibri"/>
          <w:b/>
        </w:rPr>
        <w:t xml:space="preserve">Beschikbaar op: </w:t>
      </w:r>
    </w:p>
    <w:p w14:paraId="1C001478" w14:textId="77777777" w:rsidR="009E7A8D" w:rsidRPr="0083581C" w:rsidRDefault="009E7A8D" w:rsidP="009E7A8D">
      <w:pPr>
        <w:tabs>
          <w:tab w:val="left" w:pos="2127"/>
          <w:tab w:val="left" w:pos="2835"/>
          <w:tab w:val="left" w:pos="3119"/>
          <w:tab w:val="left" w:pos="3261"/>
          <w:tab w:val="left" w:pos="3686"/>
          <w:tab w:val="left" w:pos="3969"/>
          <w:tab w:val="left" w:pos="5245"/>
          <w:tab w:val="left" w:pos="5387"/>
          <w:tab w:val="left" w:pos="6096"/>
          <w:tab w:val="left" w:pos="6379"/>
          <w:tab w:val="left" w:pos="6521"/>
          <w:tab w:val="left" w:pos="7230"/>
        </w:tabs>
        <w:rPr>
          <w:rFonts w:ascii="Calibri" w:hAnsi="Calibri"/>
        </w:rPr>
      </w:pPr>
      <w:proofErr w:type="gramStart"/>
      <w:r w:rsidRPr="0083581C">
        <w:rPr>
          <w:rFonts w:ascii="Calibri" w:hAnsi="Calibri"/>
        </w:rPr>
        <w:t>maandag  van</w:t>
      </w:r>
      <w:proofErr w:type="gramEnd"/>
      <w:r w:rsidRPr="0083581C">
        <w:rPr>
          <w:rFonts w:ascii="Calibri" w:hAnsi="Calibri"/>
        </w:rPr>
        <w:t xml:space="preserve">  </w:t>
      </w:r>
      <w:r w:rsidRPr="0083581C">
        <w:rPr>
          <w:rFonts w:ascii="Calibri" w:hAnsi="Calibri"/>
        </w:rPr>
        <w:tab/>
        <w:t>tot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dinsdag</w:t>
      </w:r>
      <w:r w:rsidRPr="0083581C">
        <w:rPr>
          <w:rFonts w:ascii="Calibri" w:hAnsi="Calibri"/>
        </w:rPr>
        <w:tab/>
        <w:t>van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 xml:space="preserve">tot </w:t>
      </w:r>
      <w:r w:rsidRPr="0083581C">
        <w:rPr>
          <w:rFonts w:ascii="Calibri" w:hAnsi="Calibri"/>
        </w:rPr>
        <w:tab/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</w:p>
    <w:p w14:paraId="4A1E0BA5" w14:textId="77777777" w:rsidR="009E7A8D" w:rsidRPr="0083581C" w:rsidRDefault="009E7A8D" w:rsidP="009E7A8D">
      <w:pPr>
        <w:tabs>
          <w:tab w:val="left" w:pos="2127"/>
          <w:tab w:val="left" w:pos="2835"/>
          <w:tab w:val="left" w:pos="3119"/>
          <w:tab w:val="left" w:pos="3686"/>
          <w:tab w:val="left" w:pos="3969"/>
          <w:tab w:val="left" w:pos="4820"/>
          <w:tab w:val="left" w:pos="5245"/>
          <w:tab w:val="left" w:pos="6379"/>
          <w:tab w:val="left" w:pos="6946"/>
          <w:tab w:val="left" w:pos="7088"/>
          <w:tab w:val="left" w:pos="7230"/>
        </w:tabs>
        <w:rPr>
          <w:rFonts w:ascii="Calibri" w:hAnsi="Calibri"/>
        </w:rPr>
      </w:pPr>
      <w:proofErr w:type="gramStart"/>
      <w:r w:rsidRPr="0083581C">
        <w:rPr>
          <w:rFonts w:ascii="Calibri" w:hAnsi="Calibri"/>
        </w:rPr>
        <w:t>woensdag</w:t>
      </w:r>
      <w:proofErr w:type="gramEnd"/>
      <w:r w:rsidRPr="0083581C">
        <w:rPr>
          <w:rFonts w:ascii="Calibri" w:hAnsi="Calibri"/>
        </w:rPr>
        <w:t xml:space="preserve"> van</w:t>
      </w:r>
      <w:r w:rsidRPr="0083581C">
        <w:rPr>
          <w:rFonts w:ascii="Calibri" w:hAnsi="Calibri"/>
        </w:rPr>
        <w:tab/>
        <w:t>tot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donderdag</w:t>
      </w:r>
      <w:r w:rsidRPr="0083581C">
        <w:rPr>
          <w:rFonts w:ascii="Calibri" w:hAnsi="Calibri"/>
        </w:rPr>
        <w:tab/>
        <w:t>van</w:t>
      </w:r>
      <w:r w:rsidRPr="0083581C">
        <w:rPr>
          <w:rFonts w:ascii="Calibri" w:hAnsi="Calibri"/>
        </w:rPr>
        <w:tab/>
        <w:t xml:space="preserve">tot 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</w:p>
    <w:p w14:paraId="7DB1A0CA" w14:textId="77777777" w:rsidR="009E7A8D" w:rsidRPr="0083581C" w:rsidRDefault="009E7A8D" w:rsidP="009E7A8D">
      <w:pPr>
        <w:tabs>
          <w:tab w:val="left" w:pos="1843"/>
          <w:tab w:val="left" w:pos="1985"/>
          <w:tab w:val="left" w:pos="2127"/>
          <w:tab w:val="left" w:pos="2977"/>
          <w:tab w:val="left" w:pos="3119"/>
          <w:tab w:val="left" w:pos="3402"/>
          <w:tab w:val="left" w:pos="3686"/>
          <w:tab w:val="left" w:pos="3969"/>
          <w:tab w:val="left" w:pos="5103"/>
          <w:tab w:val="left" w:pos="5245"/>
          <w:tab w:val="left" w:pos="6379"/>
          <w:tab w:val="left" w:pos="6946"/>
          <w:tab w:val="left" w:pos="7230"/>
          <w:tab w:val="left" w:pos="7371"/>
        </w:tabs>
        <w:rPr>
          <w:rFonts w:ascii="Calibri" w:hAnsi="Calibri"/>
        </w:rPr>
      </w:pPr>
      <w:proofErr w:type="gramStart"/>
      <w:r w:rsidRPr="0083581C">
        <w:rPr>
          <w:rFonts w:ascii="Calibri" w:hAnsi="Calibri"/>
        </w:rPr>
        <w:t>vrijdag</w:t>
      </w:r>
      <w:proofErr w:type="gramEnd"/>
      <w:r w:rsidRPr="0083581C">
        <w:rPr>
          <w:rFonts w:ascii="Calibri" w:hAnsi="Calibri"/>
        </w:rPr>
        <w:t xml:space="preserve">      van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tot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uur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83581C">
        <w:rPr>
          <w:rFonts w:ascii="Calibri" w:hAnsi="Calibri"/>
        </w:rPr>
        <w:t>zaterdag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van</w:t>
      </w:r>
      <w:r w:rsidRPr="0083581C">
        <w:rPr>
          <w:rFonts w:ascii="Calibri" w:hAnsi="Calibri"/>
        </w:rPr>
        <w:tab/>
        <w:t xml:space="preserve">tot </w:t>
      </w:r>
      <w:r w:rsidRPr="0083581C">
        <w:rPr>
          <w:rFonts w:ascii="Calibri" w:hAnsi="Calibri"/>
        </w:rPr>
        <w:tab/>
      </w:r>
      <w:r w:rsidRPr="0083581C">
        <w:rPr>
          <w:rFonts w:ascii="Calibri" w:hAnsi="Calibri"/>
        </w:rPr>
        <w:tab/>
        <w:t>uur</w:t>
      </w:r>
    </w:p>
    <w:p w14:paraId="22725C25" w14:textId="77777777" w:rsidR="009E7A8D" w:rsidRPr="000266F8" w:rsidRDefault="009E7A8D" w:rsidP="009E7A8D">
      <w:pPr>
        <w:rPr>
          <w:rFonts w:ascii="Calibri" w:hAnsi="Calibri"/>
        </w:rPr>
      </w:pPr>
    </w:p>
    <w:p w14:paraId="1845CD89" w14:textId="77777777" w:rsidR="009E7A8D" w:rsidRPr="000266F8" w:rsidRDefault="009E7A8D" w:rsidP="009E7A8D">
      <w:pPr>
        <w:rPr>
          <w:rFonts w:ascii="Calibri" w:hAnsi="Calibri"/>
          <w:b/>
        </w:rPr>
      </w:pPr>
      <w:r w:rsidRPr="000266F8">
        <w:rPr>
          <w:rFonts w:ascii="Calibri" w:hAnsi="Calibri"/>
          <w:b/>
        </w:rPr>
        <w:t>Schrijft in voor</w:t>
      </w:r>
      <w:r w:rsidRPr="000266F8">
        <w:rPr>
          <w:rFonts w:ascii="Calibri" w:hAnsi="Calibri"/>
        </w:rPr>
        <w:t xml:space="preserve"> (</w:t>
      </w:r>
      <w:proofErr w:type="spellStart"/>
      <w:r w:rsidRPr="000266F8">
        <w:rPr>
          <w:rFonts w:ascii="Calibri" w:hAnsi="Calibri"/>
        </w:rPr>
        <w:t>svp</w:t>
      </w:r>
      <w:proofErr w:type="spellEnd"/>
      <w:r w:rsidRPr="000266F8">
        <w:rPr>
          <w:rFonts w:ascii="Calibri" w:hAnsi="Calibri"/>
        </w:rPr>
        <w:t xml:space="preserve"> omcirkelen wat van toepassing is)</w:t>
      </w:r>
      <w:r w:rsidRPr="000266F8">
        <w:rPr>
          <w:rFonts w:ascii="Calibri" w:hAnsi="Calibri"/>
          <w:b/>
        </w:rPr>
        <w:t>:</w:t>
      </w:r>
    </w:p>
    <w:p w14:paraId="48EACF4B" w14:textId="77777777" w:rsidR="009E7A8D" w:rsidRPr="000266F8" w:rsidRDefault="009E7A8D" w:rsidP="009E7A8D">
      <w:pPr>
        <w:rPr>
          <w:rFonts w:ascii="Calibri" w:hAnsi="Calibri"/>
        </w:rPr>
      </w:pPr>
      <w:r w:rsidRPr="000266F8">
        <w:rPr>
          <w:rFonts w:ascii="Calibri" w:hAnsi="Calibri"/>
        </w:rPr>
        <w:t>Cursus</w:t>
      </w:r>
      <w:r>
        <w:rPr>
          <w:rFonts w:ascii="Calibri" w:hAnsi="Calibri"/>
        </w:rPr>
        <w:t xml:space="preserve"> A </w:t>
      </w:r>
      <w:r w:rsidRPr="000266F8">
        <w:rPr>
          <w:rFonts w:ascii="Calibri" w:hAnsi="Calibri"/>
        </w:rPr>
        <w:t>50 minuten junioren tot 12 jaar</w:t>
      </w:r>
    </w:p>
    <w:p w14:paraId="731F57DE" w14:textId="77777777" w:rsidR="009E7A8D" w:rsidRPr="000266F8" w:rsidRDefault="009E7A8D" w:rsidP="009E7A8D">
      <w:pPr>
        <w:rPr>
          <w:rFonts w:ascii="Calibri" w:hAnsi="Calibri"/>
        </w:rPr>
      </w:pPr>
      <w:r w:rsidRPr="000266F8">
        <w:rPr>
          <w:rFonts w:ascii="Calibri" w:hAnsi="Calibri"/>
        </w:rPr>
        <w:t>Cursus B</w:t>
      </w:r>
      <w:r>
        <w:rPr>
          <w:rFonts w:ascii="Calibri" w:hAnsi="Calibri"/>
        </w:rPr>
        <w:t xml:space="preserve"> </w:t>
      </w:r>
      <w:r w:rsidRPr="000266F8">
        <w:rPr>
          <w:rFonts w:ascii="Calibri" w:hAnsi="Calibri"/>
        </w:rPr>
        <w:t>50 minuten junioren vanaf 12 jaar</w:t>
      </w:r>
    </w:p>
    <w:p w14:paraId="147AE7DF" w14:textId="77777777" w:rsidR="009E7A8D" w:rsidRPr="000266F8" w:rsidRDefault="009E7A8D" w:rsidP="009E7A8D">
      <w:pPr>
        <w:rPr>
          <w:rFonts w:ascii="Calibri" w:hAnsi="Calibri"/>
        </w:rPr>
      </w:pPr>
      <w:r w:rsidRPr="000266F8">
        <w:rPr>
          <w:rFonts w:ascii="Calibri" w:hAnsi="Calibri"/>
        </w:rPr>
        <w:t>Cursus C</w:t>
      </w:r>
      <w:r w:rsidRPr="000266F8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 w:rsidRPr="000266F8">
        <w:rPr>
          <w:rFonts w:ascii="Calibri" w:hAnsi="Calibri"/>
        </w:rPr>
        <w:t xml:space="preserve">50 minuten junioren alle leeftijden </w:t>
      </w:r>
    </w:p>
    <w:p w14:paraId="4A1E122E" w14:textId="77777777" w:rsidR="009E7A8D" w:rsidRPr="000266F8" w:rsidRDefault="009E7A8D" w:rsidP="009E7A8D">
      <w:pPr>
        <w:rPr>
          <w:rFonts w:ascii="Calibri" w:hAnsi="Calibri"/>
        </w:rPr>
      </w:pPr>
    </w:p>
    <w:p w14:paraId="7EAC4314" w14:textId="77777777" w:rsidR="009E7A8D" w:rsidRPr="000266F8" w:rsidRDefault="009E7A8D" w:rsidP="009E7A8D">
      <w:pPr>
        <w:numPr>
          <w:ilvl w:val="0"/>
          <w:numId w:val="2"/>
        </w:numPr>
        <w:rPr>
          <w:rFonts w:ascii="Calibri" w:hAnsi="Calibri"/>
        </w:rPr>
      </w:pPr>
      <w:r w:rsidRPr="000266F8">
        <w:rPr>
          <w:rFonts w:ascii="Calibri" w:hAnsi="Calibri"/>
        </w:rPr>
        <w:t>Hoe meer tijdstippen u beschikbaar bent, hoe groter de kans op plaatsing</w:t>
      </w:r>
    </w:p>
    <w:p w14:paraId="31964456" w14:textId="77777777" w:rsidR="009E7A8D" w:rsidRDefault="009E7A8D" w:rsidP="009E7A8D">
      <w:pPr>
        <w:numPr>
          <w:ilvl w:val="0"/>
          <w:numId w:val="2"/>
        </w:numPr>
        <w:rPr>
          <w:rFonts w:ascii="Calibri" w:hAnsi="Calibri"/>
        </w:rPr>
      </w:pPr>
      <w:r w:rsidRPr="000266F8">
        <w:rPr>
          <w:rFonts w:ascii="Calibri" w:hAnsi="Calibri"/>
        </w:rPr>
        <w:t xml:space="preserve">Bij opgave graag het inschrijfformulier </w:t>
      </w:r>
      <w:r>
        <w:rPr>
          <w:rFonts w:ascii="Calibri" w:hAnsi="Calibri"/>
          <w:b/>
          <w:i/>
          <w:sz w:val="22"/>
          <w:szCs w:val="22"/>
        </w:rPr>
        <w:t>vóór 12 september</w:t>
      </w:r>
      <w:r w:rsidRPr="000266F8">
        <w:rPr>
          <w:rFonts w:ascii="Calibri" w:hAnsi="Calibri"/>
          <w:b/>
          <w:i/>
          <w:sz w:val="22"/>
          <w:szCs w:val="22"/>
        </w:rPr>
        <w:t xml:space="preserve"> 20</w:t>
      </w:r>
      <w:r>
        <w:rPr>
          <w:rFonts w:ascii="Calibri" w:hAnsi="Calibri"/>
          <w:b/>
          <w:i/>
          <w:sz w:val="22"/>
          <w:szCs w:val="22"/>
        </w:rPr>
        <w:t>21</w:t>
      </w:r>
      <w:r w:rsidRPr="000266F8">
        <w:rPr>
          <w:rFonts w:ascii="Calibri" w:hAnsi="Calibri"/>
          <w:b/>
          <w:i/>
        </w:rPr>
        <w:t xml:space="preserve"> </w:t>
      </w:r>
      <w:r w:rsidRPr="000266F8">
        <w:rPr>
          <w:rFonts w:ascii="Calibri" w:hAnsi="Calibri"/>
        </w:rPr>
        <w:t>opsturen naar:</w:t>
      </w:r>
      <w:r w:rsidRPr="000266F8">
        <w:rPr>
          <w:rFonts w:ascii="Calibri" w:hAnsi="Calibri"/>
        </w:rPr>
        <w:br/>
        <w:t>Armand Custers – Bergerweg 27 – 6063 BN  Vlodrop (0475 – 40 21 88)</w:t>
      </w:r>
      <w:r>
        <w:rPr>
          <w:rFonts w:ascii="Calibri" w:hAnsi="Calibri"/>
        </w:rPr>
        <w:t xml:space="preserve"> of per mail, armandcusters@ziggo.nl</w:t>
      </w:r>
    </w:p>
    <w:p w14:paraId="6CC86AA3" w14:textId="77777777" w:rsidR="009E7A8D" w:rsidRDefault="009E7A8D" w:rsidP="009E7A8D">
      <w:pPr>
        <w:numPr>
          <w:ilvl w:val="0"/>
          <w:numId w:val="2"/>
        </w:numPr>
        <w:rPr>
          <w:rFonts w:ascii="Calibri" w:hAnsi="Calibri"/>
          <w:b/>
        </w:rPr>
      </w:pPr>
      <w:r w:rsidRPr="0083581C">
        <w:rPr>
          <w:rFonts w:ascii="Calibri" w:hAnsi="Calibri"/>
          <w:b/>
        </w:rPr>
        <w:t>Berichtgeving over indeling en startdatum o</w:t>
      </w:r>
      <w:r>
        <w:rPr>
          <w:rFonts w:ascii="Calibri" w:hAnsi="Calibri"/>
          <w:b/>
        </w:rPr>
        <w:t>ntvangt u vóór 26 september 2021</w:t>
      </w:r>
    </w:p>
    <w:p w14:paraId="5FAFCF6C" w14:textId="77777777" w:rsidR="009E7A8D" w:rsidRPr="0083581C" w:rsidRDefault="009E7A8D" w:rsidP="009E7A8D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Contactpersoon is Armand Custers 06-40597134</w:t>
      </w:r>
    </w:p>
    <w:p w14:paraId="76B544C3" w14:textId="77777777" w:rsidR="009E7A8D" w:rsidRPr="0083581C" w:rsidRDefault="009E7A8D" w:rsidP="009E7A8D">
      <w:pPr>
        <w:rPr>
          <w:rFonts w:ascii="Calibri" w:hAnsi="Calibri"/>
          <w:b/>
        </w:rPr>
      </w:pPr>
    </w:p>
    <w:p w14:paraId="231BE793" w14:textId="77777777" w:rsidR="009E7A8D" w:rsidRPr="000266F8" w:rsidRDefault="009E7A8D" w:rsidP="009E7A8D">
      <w:pPr>
        <w:ind w:left="360"/>
        <w:rPr>
          <w:rFonts w:ascii="Calibri" w:hAnsi="Calibri"/>
        </w:rPr>
      </w:pPr>
    </w:p>
    <w:p w14:paraId="41D67233" w14:textId="77777777" w:rsidR="00534629" w:rsidRDefault="001A29C2"/>
    <w:sectPr w:rsidR="00534629" w:rsidSect="00F32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567" w:right="42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AE421" w14:textId="77777777" w:rsidR="00000000" w:rsidRDefault="001A29C2">
      <w:r>
        <w:separator/>
      </w:r>
    </w:p>
  </w:endnote>
  <w:endnote w:type="continuationSeparator" w:id="0">
    <w:p w14:paraId="1B767345" w14:textId="77777777" w:rsidR="00000000" w:rsidRDefault="001A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618B" w14:textId="77777777" w:rsidR="00BE025E" w:rsidRDefault="001A29C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92ABC" w14:textId="77777777" w:rsidR="00BE025E" w:rsidRDefault="001A29C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89FA" w14:textId="77777777" w:rsidR="00BE025E" w:rsidRDefault="001A29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26AC" w14:textId="77777777" w:rsidR="00000000" w:rsidRDefault="001A29C2">
      <w:r>
        <w:separator/>
      </w:r>
    </w:p>
  </w:footnote>
  <w:footnote w:type="continuationSeparator" w:id="0">
    <w:p w14:paraId="24D616B5" w14:textId="77777777" w:rsidR="00000000" w:rsidRDefault="001A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FAB00" w14:textId="77777777" w:rsidR="00BE025E" w:rsidRDefault="001A29C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00B33" w14:textId="77777777" w:rsidR="00BE025E" w:rsidRDefault="001A29C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542AD" w14:textId="77777777" w:rsidR="00BE025E" w:rsidRDefault="001A29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A8D"/>
    <w:rsid w:val="001A29C2"/>
    <w:rsid w:val="00266947"/>
    <w:rsid w:val="00354E07"/>
    <w:rsid w:val="004C1CB2"/>
    <w:rsid w:val="009E7A8D"/>
    <w:rsid w:val="00C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DADF"/>
  <w15:chartTrackingRefBased/>
  <w15:docId w15:val="{6476BEBF-D26E-AB4B-846B-65CE1EB9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7A8D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p1">
    <w:name w:val="heading 1"/>
    <w:basedOn w:val="Standaard"/>
    <w:next w:val="Standaard"/>
    <w:link w:val="Kop1Char"/>
    <w:qFormat/>
    <w:rsid w:val="009E7A8D"/>
    <w:pPr>
      <w:keepNext/>
      <w:numPr>
        <w:numId w:val="1"/>
      </w:numPr>
      <w:outlineLvl w:val="0"/>
    </w:pPr>
    <w:rPr>
      <w:rFonts w:ascii="Bookman Old Style" w:hAnsi="Bookman Old Style"/>
      <w:b/>
      <w:sz w:val="24"/>
    </w:rPr>
  </w:style>
  <w:style w:type="paragraph" w:styleId="Kop2">
    <w:name w:val="heading 2"/>
    <w:basedOn w:val="Standaard"/>
    <w:next w:val="Standaard"/>
    <w:link w:val="Kop2Char"/>
    <w:qFormat/>
    <w:rsid w:val="009E7A8D"/>
    <w:pPr>
      <w:keepNext/>
      <w:numPr>
        <w:ilvl w:val="1"/>
        <w:numId w:val="1"/>
      </w:numPr>
      <w:ind w:left="1410" w:hanging="1410"/>
      <w:outlineLvl w:val="1"/>
    </w:pPr>
    <w:rPr>
      <w:rFonts w:ascii="Bookman Old Style" w:hAnsi="Bookman Old Style"/>
      <w:i/>
      <w:sz w:val="24"/>
    </w:rPr>
  </w:style>
  <w:style w:type="paragraph" w:styleId="Kop3">
    <w:name w:val="heading 3"/>
    <w:basedOn w:val="Standaard"/>
    <w:next w:val="Standaard"/>
    <w:link w:val="Kop3Char"/>
    <w:qFormat/>
    <w:rsid w:val="009E7A8D"/>
    <w:pPr>
      <w:keepNext/>
      <w:numPr>
        <w:ilvl w:val="2"/>
        <w:numId w:val="1"/>
      </w:numPr>
      <w:outlineLvl w:val="2"/>
    </w:pPr>
    <w:rPr>
      <w:rFonts w:ascii="Bookman Old Style" w:hAnsi="Bookman Old Style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E7A8D"/>
    <w:rPr>
      <w:rFonts w:ascii="Bookman Old Style" w:eastAsia="Times New Roman" w:hAnsi="Bookman Old Style" w:cs="Times New Roman"/>
      <w:b/>
      <w:szCs w:val="20"/>
      <w:lang w:eastAsia="ar-SA"/>
    </w:rPr>
  </w:style>
  <w:style w:type="character" w:customStyle="1" w:styleId="Kop2Char">
    <w:name w:val="Kop 2 Char"/>
    <w:basedOn w:val="Standaardalinea-lettertype"/>
    <w:link w:val="Kop2"/>
    <w:rsid w:val="009E7A8D"/>
    <w:rPr>
      <w:rFonts w:ascii="Bookman Old Style" w:eastAsia="Times New Roman" w:hAnsi="Bookman Old Style" w:cs="Times New Roman"/>
      <w:i/>
      <w:szCs w:val="20"/>
      <w:lang w:eastAsia="ar-SA"/>
    </w:rPr>
  </w:style>
  <w:style w:type="character" w:customStyle="1" w:styleId="Kop3Char">
    <w:name w:val="Kop 3 Char"/>
    <w:basedOn w:val="Standaardalinea-lettertype"/>
    <w:link w:val="Kop3"/>
    <w:rsid w:val="009E7A8D"/>
    <w:rPr>
      <w:rFonts w:ascii="Bookman Old Style" w:eastAsia="Times New Roman" w:hAnsi="Bookman Old Style" w:cs="Times New Roman"/>
      <w:b/>
      <w:sz w:val="20"/>
      <w:szCs w:val="20"/>
      <w:lang w:eastAsia="ar-SA"/>
    </w:rPr>
  </w:style>
  <w:style w:type="paragraph" w:styleId="Plattetekst">
    <w:name w:val="Body Text"/>
    <w:basedOn w:val="Standaard"/>
    <w:link w:val="PlattetekstChar"/>
    <w:rsid w:val="009E7A8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E7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ndertitel">
    <w:name w:val="Subtitle"/>
    <w:basedOn w:val="Standaard"/>
    <w:next w:val="Plattetekst"/>
    <w:link w:val="OndertitelChar"/>
    <w:qFormat/>
    <w:rsid w:val="009E7A8D"/>
    <w:pPr>
      <w:jc w:val="center"/>
    </w:pPr>
    <w:rPr>
      <w:rFonts w:ascii="Bookman Old Style" w:hAnsi="Bookman Old Style"/>
      <w:b/>
      <w:sz w:val="28"/>
      <w:lang w:val="en-US"/>
    </w:rPr>
  </w:style>
  <w:style w:type="character" w:customStyle="1" w:styleId="OndertitelChar">
    <w:name w:val="Ondertitel Char"/>
    <w:basedOn w:val="Standaardalinea-lettertype"/>
    <w:link w:val="Ondertitel"/>
    <w:rsid w:val="009E7A8D"/>
    <w:rPr>
      <w:rFonts w:ascii="Bookman Old Style" w:eastAsia="Times New Roman" w:hAnsi="Bookman Old Style" w:cs="Times New Roman"/>
      <w:b/>
      <w:sz w:val="28"/>
      <w:szCs w:val="20"/>
      <w:lang w:val="en-US" w:eastAsia="ar-SA"/>
    </w:rPr>
  </w:style>
  <w:style w:type="paragraph" w:styleId="Koptekst">
    <w:name w:val="header"/>
    <w:basedOn w:val="Standaard"/>
    <w:link w:val="KoptekstChar"/>
    <w:uiPriority w:val="99"/>
    <w:unhideWhenUsed/>
    <w:rsid w:val="009E7A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E7A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Voettekst">
    <w:name w:val="footer"/>
    <w:basedOn w:val="Standaard"/>
    <w:link w:val="VoettekstChar"/>
    <w:uiPriority w:val="99"/>
    <w:unhideWhenUsed/>
    <w:rsid w:val="009E7A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E7A8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1835</Characters>
  <Application>Microsoft Office Word</Application>
  <DocSecurity>0</DocSecurity>
  <Lines>76</Lines>
  <Paragraphs>53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Custers</dc:creator>
  <cp:keywords/>
  <dc:description/>
  <cp:lastModifiedBy>Armand Custers</cp:lastModifiedBy>
  <cp:revision>2</cp:revision>
  <dcterms:created xsi:type="dcterms:W3CDTF">2021-08-10T12:51:00Z</dcterms:created>
  <dcterms:modified xsi:type="dcterms:W3CDTF">2021-08-10T13:04:00Z</dcterms:modified>
</cp:coreProperties>
</file>